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7E61" w14:textId="4B969741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08CD717B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  <w:r w:rsidR="00300370">
              <w:rPr>
                <w:rFonts w:asciiTheme="minorHAnsi" w:eastAsia="Arial" w:hAnsiTheme="minorHAnsi" w:cs="Calibri"/>
                <w:b/>
                <w:sz w:val="20"/>
                <w:szCs w:val="20"/>
              </w:rPr>
              <w:t>, nr konta bankowego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1163"/>
        <w:gridCol w:w="113"/>
        <w:gridCol w:w="1304"/>
        <w:gridCol w:w="142"/>
        <w:gridCol w:w="538"/>
        <w:gridCol w:w="1276"/>
        <w:gridCol w:w="29"/>
        <w:gridCol w:w="1843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6DD602BB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D24CA0">
              <w:rPr>
                <w:rFonts w:asciiTheme="minorHAnsi" w:eastAsia="Arial" w:hAnsiTheme="minorHAnsi" w:cs="Calibri"/>
                <w:b/>
                <w:sz w:val="20"/>
                <w:szCs w:val="20"/>
              </w:rPr>
              <w:t>2024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593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593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593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0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593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593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593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593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593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593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593D48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101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28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593D48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01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593D48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01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593D48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29"/>
        <w:gridCol w:w="4357"/>
        <w:gridCol w:w="1278"/>
        <w:gridCol w:w="1416"/>
        <w:gridCol w:w="851"/>
        <w:gridCol w:w="1701"/>
      </w:tblGrid>
      <w:tr w:rsidR="005C3B47" w:rsidRPr="003A2508" w14:paraId="464D3998" w14:textId="77777777" w:rsidTr="005C3B47">
        <w:tc>
          <w:tcPr>
            <w:tcW w:w="5000" w:type="pct"/>
            <w:gridSpan w:val="6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C85086" w:rsidRPr="003A2508" w14:paraId="5615CE80" w14:textId="77777777" w:rsidTr="00593D48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049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01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6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Koszt </w:t>
            </w:r>
            <w:bookmarkStart w:id="0" w:name="_GoBack"/>
            <w:bookmarkEnd w:id="0"/>
            <w:r w:rsidRPr="003A2508">
              <w:rPr>
                <w:rFonts w:asciiTheme="minorHAnsi" w:hAnsiTheme="minorHAnsi"/>
                <w:b/>
                <w:sz w:val="20"/>
              </w:rPr>
              <w:t>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400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593D48">
            <w:pPr>
              <w:ind w:left="-109" w:right="-108" w:firstLine="109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800" w:type="pct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93D48" w:rsidRPr="003A2508" w14:paraId="16555816" w14:textId="77777777" w:rsidTr="00593D48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D24CA0" w:rsidRPr="003A2508" w:rsidRDefault="00D24CA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49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D24CA0" w:rsidRPr="003A2508" w:rsidRDefault="00D24CA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01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D24CA0" w:rsidRPr="003A2508" w:rsidRDefault="00D24CA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D24CA0" w:rsidRPr="003A2508" w:rsidRDefault="00D24CA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0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D24CA0" w:rsidRPr="003A2508" w:rsidRDefault="00D24CA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00" w:type="pct"/>
            <w:shd w:val="clear" w:color="auto" w:fill="DDD9C3" w:themeFill="background2" w:themeFillShade="E6"/>
            <w:vAlign w:val="center"/>
          </w:tcPr>
          <w:p w14:paraId="5A9B63ED" w14:textId="03AD5687" w:rsidR="00D24CA0" w:rsidRPr="00F60A53" w:rsidRDefault="00D24CA0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5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593D48" w:rsidRPr="003A2508" w14:paraId="659AE0B6" w14:textId="77777777" w:rsidTr="00593D48">
        <w:tc>
          <w:tcPr>
            <w:tcW w:w="484" w:type="pct"/>
          </w:tcPr>
          <w:p w14:paraId="5D8E8C22" w14:textId="77777777" w:rsidR="00D24CA0" w:rsidRPr="003A2508" w:rsidRDefault="00D24CA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049" w:type="pct"/>
          </w:tcPr>
          <w:p w14:paraId="40A2D143" w14:textId="77777777" w:rsidR="00D24CA0" w:rsidRPr="003A2508" w:rsidRDefault="00D24CA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01" w:type="pct"/>
          </w:tcPr>
          <w:p w14:paraId="4142DA2C" w14:textId="77777777" w:rsidR="00D24CA0" w:rsidRPr="003A2508" w:rsidRDefault="00D24CA0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B893DD" w14:textId="77777777" w:rsidR="00D24CA0" w:rsidRPr="003A2508" w:rsidRDefault="00D24CA0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14:paraId="100D62E0" w14:textId="77777777" w:rsidR="00D24CA0" w:rsidRPr="003A2508" w:rsidRDefault="00D24CA0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5BF1C838" w14:textId="77777777" w:rsidR="00D24CA0" w:rsidRPr="003A2508" w:rsidRDefault="00D24CA0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3D48" w:rsidRPr="003A2508" w14:paraId="461CAF49" w14:textId="77777777" w:rsidTr="00593D48">
        <w:tc>
          <w:tcPr>
            <w:tcW w:w="484" w:type="pct"/>
          </w:tcPr>
          <w:p w14:paraId="01AB9431" w14:textId="77777777" w:rsidR="00D24CA0" w:rsidRPr="003A2508" w:rsidRDefault="00D24CA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I.1.1.</w:t>
            </w:r>
          </w:p>
        </w:tc>
        <w:tc>
          <w:tcPr>
            <w:tcW w:w="2049" w:type="pct"/>
          </w:tcPr>
          <w:p w14:paraId="2E60C8C2" w14:textId="77777777" w:rsidR="00D24CA0" w:rsidRPr="003A2508" w:rsidRDefault="00D24CA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14:paraId="520293B8" w14:textId="77777777" w:rsidR="00D24CA0" w:rsidRPr="003A2508" w:rsidRDefault="00D24CA0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7E9D123" w14:textId="77777777" w:rsidR="00D24CA0" w:rsidRPr="003A2508" w:rsidRDefault="00D24CA0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14:paraId="7008F6A4" w14:textId="77777777" w:rsidR="00D24CA0" w:rsidRPr="003A2508" w:rsidRDefault="00D24CA0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48ECF916" w14:textId="61A11F6D" w:rsidR="00D24CA0" w:rsidRPr="003A2508" w:rsidRDefault="00FF1F7B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</w:tr>
      <w:tr w:rsidR="00593D48" w:rsidRPr="003A2508" w14:paraId="4490F157" w14:textId="77777777" w:rsidTr="00593D48">
        <w:tc>
          <w:tcPr>
            <w:tcW w:w="484" w:type="pct"/>
          </w:tcPr>
          <w:p w14:paraId="557D6BBE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049" w:type="pct"/>
          </w:tcPr>
          <w:p w14:paraId="479B4B43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14:paraId="2BA3311E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01554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14:paraId="4E5F11A7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57507478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3D48" w:rsidRPr="003A2508" w14:paraId="12AA68A5" w14:textId="77777777" w:rsidTr="00593D48">
        <w:tc>
          <w:tcPr>
            <w:tcW w:w="484" w:type="pct"/>
          </w:tcPr>
          <w:p w14:paraId="078776F8" w14:textId="1BD3A1D3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49" w:type="pct"/>
          </w:tcPr>
          <w:p w14:paraId="72EBABD5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14:paraId="562BFCDE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090BF77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14:paraId="7C0E2ADE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132BCED4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3D48" w:rsidRPr="003A2508" w14:paraId="4ACF6DA9" w14:textId="77777777" w:rsidTr="00593D48">
        <w:tc>
          <w:tcPr>
            <w:tcW w:w="484" w:type="pct"/>
          </w:tcPr>
          <w:p w14:paraId="2E7D3C50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049" w:type="pct"/>
          </w:tcPr>
          <w:p w14:paraId="157F8FA6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01" w:type="pct"/>
          </w:tcPr>
          <w:p w14:paraId="59B68AD3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AF8B158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14:paraId="41B85E00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18713A1F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3D48" w:rsidRPr="003A2508" w14:paraId="20830508" w14:textId="77777777" w:rsidTr="00593D48">
        <w:tc>
          <w:tcPr>
            <w:tcW w:w="484" w:type="pct"/>
          </w:tcPr>
          <w:p w14:paraId="12AEC14B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049" w:type="pct"/>
          </w:tcPr>
          <w:p w14:paraId="553A0601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14:paraId="2E053133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83D4D64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14:paraId="02CEC355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0F9349CD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3D48" w:rsidRPr="003A2508" w14:paraId="4C17F526" w14:textId="77777777" w:rsidTr="00593D48">
        <w:tc>
          <w:tcPr>
            <w:tcW w:w="484" w:type="pct"/>
          </w:tcPr>
          <w:p w14:paraId="5D64C94A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049" w:type="pct"/>
          </w:tcPr>
          <w:p w14:paraId="7E8AFD5C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14:paraId="3526BEB0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6E40FA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14:paraId="62BF84E5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02E952BE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3D48" w:rsidRPr="003A2508" w14:paraId="66B93A38" w14:textId="77777777" w:rsidTr="00593D48">
        <w:tc>
          <w:tcPr>
            <w:tcW w:w="484" w:type="pct"/>
          </w:tcPr>
          <w:p w14:paraId="4E24A080" w14:textId="5C081288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49" w:type="pct"/>
          </w:tcPr>
          <w:p w14:paraId="6E2E3C58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14:paraId="7ECDE0BE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B33E511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14:paraId="50E78362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550CCA49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3D48" w:rsidRPr="003A2508" w14:paraId="36D2E672" w14:textId="77777777" w:rsidTr="00593D48">
        <w:tc>
          <w:tcPr>
            <w:tcW w:w="484" w:type="pct"/>
          </w:tcPr>
          <w:p w14:paraId="6AFB5F2B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2049" w:type="pct"/>
          </w:tcPr>
          <w:p w14:paraId="487ED2E1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01" w:type="pct"/>
          </w:tcPr>
          <w:p w14:paraId="446CEF0F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1BECD1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14:paraId="2458C3A7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51D6C1BA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3D48" w:rsidRPr="003A2508" w14:paraId="1D7D843F" w14:textId="77777777" w:rsidTr="00593D48">
        <w:tc>
          <w:tcPr>
            <w:tcW w:w="484" w:type="pct"/>
          </w:tcPr>
          <w:p w14:paraId="53DF8725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2049" w:type="pct"/>
          </w:tcPr>
          <w:p w14:paraId="41506737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14:paraId="44947B7A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F51D0A3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14:paraId="50BDC479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39C6DF9E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3D48" w:rsidRPr="003A2508" w14:paraId="5994C149" w14:textId="77777777" w:rsidTr="00593D48">
        <w:tc>
          <w:tcPr>
            <w:tcW w:w="484" w:type="pct"/>
          </w:tcPr>
          <w:p w14:paraId="7347222D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2049" w:type="pct"/>
          </w:tcPr>
          <w:p w14:paraId="0AF70885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14:paraId="420E86A5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5047DA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14:paraId="1CE13CDB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1842E696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3D48" w:rsidRPr="003A2508" w14:paraId="0B8E7AFF" w14:textId="77777777" w:rsidTr="00593D48">
        <w:tc>
          <w:tcPr>
            <w:tcW w:w="484" w:type="pct"/>
          </w:tcPr>
          <w:p w14:paraId="3AC80196" w14:textId="3500D8C3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49" w:type="pct"/>
          </w:tcPr>
          <w:p w14:paraId="25F198D5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14:paraId="4080E5D7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BFE475E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14:paraId="5504A7F4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72F71285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85086" w:rsidRPr="003A2508" w14:paraId="0C0742BD" w14:textId="77777777" w:rsidTr="00593D48">
        <w:tc>
          <w:tcPr>
            <w:tcW w:w="4200" w:type="pct"/>
            <w:gridSpan w:val="5"/>
            <w:shd w:val="clear" w:color="auto" w:fill="DDD9C3" w:themeFill="background2" w:themeFillShade="E6"/>
          </w:tcPr>
          <w:p w14:paraId="741133B8" w14:textId="77777777" w:rsidR="00C85086" w:rsidRPr="003A2508" w:rsidRDefault="00C85086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800" w:type="pct"/>
          </w:tcPr>
          <w:p w14:paraId="11E4A7D5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5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93D48" w:rsidRPr="003A2508" w14:paraId="45219FD3" w14:textId="77777777" w:rsidTr="00593D48">
        <w:tc>
          <w:tcPr>
            <w:tcW w:w="484" w:type="pct"/>
          </w:tcPr>
          <w:p w14:paraId="1C2ECB70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049" w:type="pct"/>
          </w:tcPr>
          <w:p w14:paraId="4A3F54A3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14:paraId="7A9EDFF5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02A5AD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14:paraId="4C9AB86F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7AD47F39" w14:textId="77777777" w:rsidR="00C85086" w:rsidRPr="003A2508" w:rsidRDefault="00C85086" w:rsidP="0030037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3D48" w:rsidRPr="003A2508" w14:paraId="5B0639B9" w14:textId="77777777" w:rsidTr="00593D48">
        <w:tc>
          <w:tcPr>
            <w:tcW w:w="484" w:type="pct"/>
          </w:tcPr>
          <w:p w14:paraId="35FD2DB5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049" w:type="pct"/>
          </w:tcPr>
          <w:p w14:paraId="4CCF3A3E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14:paraId="44FA2CEC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A2FC0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14:paraId="5226C6AB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7A8853DD" w14:textId="77777777" w:rsidR="00C85086" w:rsidRPr="003A2508" w:rsidRDefault="00C85086" w:rsidP="0030037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3D48" w:rsidRPr="003A2508" w14:paraId="6EE6BEDA" w14:textId="77777777" w:rsidTr="00593D48">
        <w:tc>
          <w:tcPr>
            <w:tcW w:w="484" w:type="pct"/>
          </w:tcPr>
          <w:p w14:paraId="18E1528A" w14:textId="11761358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49" w:type="pct"/>
          </w:tcPr>
          <w:p w14:paraId="172833EE" w14:textId="77777777" w:rsidR="00C85086" w:rsidRPr="003A2508" w:rsidRDefault="00C8508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14:paraId="7C5CE2FC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27CE03A" w14:textId="77777777" w:rsidR="00C85086" w:rsidRPr="003A2508" w:rsidRDefault="00C85086" w:rsidP="00300370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14:paraId="5BB2BC27" w14:textId="77777777" w:rsidR="00C85086" w:rsidRPr="003A2508" w:rsidRDefault="00C85086" w:rsidP="0030037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7B7FBF9C" w14:textId="77777777" w:rsidR="00C85086" w:rsidRPr="003A2508" w:rsidRDefault="00C85086" w:rsidP="0030037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85086" w:rsidRPr="003A2508" w14:paraId="6FA189EB" w14:textId="77777777" w:rsidTr="00593D48">
        <w:tc>
          <w:tcPr>
            <w:tcW w:w="4200" w:type="pct"/>
            <w:gridSpan w:val="5"/>
            <w:shd w:val="clear" w:color="auto" w:fill="DDD9C3" w:themeFill="background2" w:themeFillShade="E6"/>
          </w:tcPr>
          <w:p w14:paraId="2534A2B7" w14:textId="77777777" w:rsidR="00C85086" w:rsidRPr="003A2508" w:rsidRDefault="00C85086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800" w:type="pct"/>
          </w:tcPr>
          <w:p w14:paraId="13A65898" w14:textId="77777777" w:rsidR="00C85086" w:rsidRPr="003A2508" w:rsidRDefault="00C85086" w:rsidP="0030037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85086" w:rsidRPr="003A2508" w14:paraId="39628B83" w14:textId="77777777" w:rsidTr="00593D48">
        <w:tc>
          <w:tcPr>
            <w:tcW w:w="4200" w:type="pct"/>
            <w:gridSpan w:val="5"/>
            <w:shd w:val="clear" w:color="auto" w:fill="DDD9C3" w:themeFill="background2" w:themeFillShade="E6"/>
          </w:tcPr>
          <w:p w14:paraId="2335003F" w14:textId="77777777" w:rsidR="00C85086" w:rsidRPr="003A2508" w:rsidRDefault="00C85086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800" w:type="pct"/>
          </w:tcPr>
          <w:p w14:paraId="18DEE0CB" w14:textId="77777777" w:rsidR="00C85086" w:rsidRPr="003A2508" w:rsidRDefault="00C85086" w:rsidP="0030037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548"/>
        <w:gridCol w:w="1701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93D48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548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93D48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548" w:type="dxa"/>
          </w:tcPr>
          <w:p w14:paraId="22CE41B0" w14:textId="77777777" w:rsidR="00E617D8" w:rsidRPr="00E617D8" w:rsidRDefault="00E617D8" w:rsidP="00300370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14:paraId="5DBACB89" w14:textId="77777777" w:rsidR="00E617D8" w:rsidRPr="00E617D8" w:rsidRDefault="00E617D8" w:rsidP="00300370">
            <w:pPr>
              <w:jc w:val="right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93D48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548" w:type="dxa"/>
          </w:tcPr>
          <w:p w14:paraId="546986D0" w14:textId="77777777" w:rsidR="00E617D8" w:rsidRPr="00E617D8" w:rsidRDefault="00E617D8" w:rsidP="00300370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14:paraId="6F65BB44" w14:textId="77777777" w:rsidR="00E617D8" w:rsidRPr="00E617D8" w:rsidRDefault="00E617D8" w:rsidP="00300370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93D48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548" w:type="dxa"/>
          </w:tcPr>
          <w:p w14:paraId="6C28F692" w14:textId="77777777" w:rsidR="00E617D8" w:rsidRPr="00E617D8" w:rsidRDefault="00E617D8" w:rsidP="00300370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14:paraId="7A88307A" w14:textId="77777777" w:rsidR="00E617D8" w:rsidRPr="00E617D8" w:rsidRDefault="00E617D8" w:rsidP="00300370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93D48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548" w:type="dxa"/>
          </w:tcPr>
          <w:p w14:paraId="2CDB30EC" w14:textId="77777777" w:rsidR="00E617D8" w:rsidRPr="00E617D8" w:rsidRDefault="00E617D8" w:rsidP="00300370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14:paraId="6FF08BC6" w14:textId="77777777" w:rsidR="00E617D8" w:rsidRPr="00E617D8" w:rsidRDefault="00E617D8" w:rsidP="00300370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93D48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548" w:type="dxa"/>
          </w:tcPr>
          <w:p w14:paraId="2E4A6EA6" w14:textId="77777777" w:rsidR="00E617D8" w:rsidRPr="00E617D8" w:rsidRDefault="00E617D8" w:rsidP="00300370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14:paraId="7883AFC4" w14:textId="77777777" w:rsidR="00E617D8" w:rsidRPr="00E617D8" w:rsidRDefault="00E617D8" w:rsidP="00300370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93D48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548" w:type="dxa"/>
          </w:tcPr>
          <w:p w14:paraId="5BFB14D2" w14:textId="77777777" w:rsidR="00E617D8" w:rsidRPr="00E617D8" w:rsidRDefault="00E617D8" w:rsidP="00300370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14:paraId="4A5A9ED2" w14:textId="77777777" w:rsidR="00E617D8" w:rsidRPr="00E617D8" w:rsidRDefault="00E617D8" w:rsidP="00300370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8364"/>
        <w:gridCol w:w="1701"/>
      </w:tblGrid>
      <w:tr w:rsidR="005C3B47" w:rsidRPr="00E617D8" w14:paraId="3B2F8011" w14:textId="77777777" w:rsidTr="001027FD">
        <w:tc>
          <w:tcPr>
            <w:tcW w:w="10632" w:type="dxa"/>
            <w:gridSpan w:val="3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593D48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8364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85086" w:rsidRPr="00E617D8" w14:paraId="56FBC733" w14:textId="77777777" w:rsidTr="00593D48">
        <w:tc>
          <w:tcPr>
            <w:tcW w:w="8931" w:type="dxa"/>
            <w:gridSpan w:val="2"/>
          </w:tcPr>
          <w:p w14:paraId="5974D649" w14:textId="77777777" w:rsidR="00C85086" w:rsidRPr="00E617D8" w:rsidRDefault="00C85086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416B9339" w14:textId="7E0FA6E6" w:rsidR="00C85086" w:rsidRPr="00BF7CA7" w:rsidRDefault="00C85086" w:rsidP="00C85086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C85086" w:rsidRPr="00E617D8" w14:paraId="60DAE659" w14:textId="77777777" w:rsidTr="00593D48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C85086" w:rsidRPr="00E617D8" w:rsidRDefault="00C85086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8364" w:type="dxa"/>
            <w:shd w:val="clear" w:color="auto" w:fill="DDD9C3" w:themeFill="background2" w:themeFillShade="E6"/>
          </w:tcPr>
          <w:p w14:paraId="244DBC24" w14:textId="056D85CE" w:rsidR="00C85086" w:rsidRPr="00E617D8" w:rsidRDefault="00C85086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701" w:type="dxa"/>
          </w:tcPr>
          <w:p w14:paraId="2CD41FF6" w14:textId="77777777" w:rsidR="00C85086" w:rsidRPr="00E617D8" w:rsidRDefault="00C85086" w:rsidP="00300370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C85086" w:rsidRPr="00E617D8" w14:paraId="43630E22" w14:textId="77777777" w:rsidTr="00593D48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C85086" w:rsidRPr="00E617D8" w:rsidRDefault="00C85086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8364" w:type="dxa"/>
            <w:shd w:val="clear" w:color="auto" w:fill="DDD9C3" w:themeFill="background2" w:themeFillShade="E6"/>
          </w:tcPr>
          <w:p w14:paraId="1C238477" w14:textId="55B2D500" w:rsidR="00C85086" w:rsidRPr="00E617D8" w:rsidRDefault="00C85086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701" w:type="dxa"/>
          </w:tcPr>
          <w:p w14:paraId="5D8E9E7D" w14:textId="77777777" w:rsidR="00C85086" w:rsidRPr="00E617D8" w:rsidRDefault="00C85086" w:rsidP="00300370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C85086" w:rsidRPr="00E617D8" w14:paraId="3005C247" w14:textId="77777777" w:rsidTr="00593D48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C85086" w:rsidRPr="00E617D8" w:rsidRDefault="00C85086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8364" w:type="dxa"/>
            <w:shd w:val="clear" w:color="auto" w:fill="DDD9C3" w:themeFill="background2" w:themeFillShade="E6"/>
          </w:tcPr>
          <w:p w14:paraId="141A4E93" w14:textId="48A23E6F" w:rsidR="00C85086" w:rsidRPr="00E617D8" w:rsidRDefault="00C85086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701" w:type="dxa"/>
          </w:tcPr>
          <w:p w14:paraId="5D4EB86B" w14:textId="77777777" w:rsidR="00C85086" w:rsidRPr="00E617D8" w:rsidRDefault="00C85086" w:rsidP="00300370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C85086" w:rsidRPr="00E617D8" w14:paraId="2D35F893" w14:textId="77777777" w:rsidTr="00593D48">
        <w:tc>
          <w:tcPr>
            <w:tcW w:w="567" w:type="dxa"/>
          </w:tcPr>
          <w:p w14:paraId="67FAFCBA" w14:textId="77777777" w:rsidR="00C85086" w:rsidRPr="00E617D8" w:rsidRDefault="00C85086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364" w:type="dxa"/>
          </w:tcPr>
          <w:p w14:paraId="22BE4ABB" w14:textId="77777777" w:rsidR="00C85086" w:rsidRPr="00E617D8" w:rsidRDefault="00C85086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701" w:type="dxa"/>
          </w:tcPr>
          <w:p w14:paraId="1BD3F3A0" w14:textId="77777777" w:rsidR="00C85086" w:rsidRPr="00E617D8" w:rsidRDefault="00C85086" w:rsidP="00300370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C85086" w:rsidRPr="00E617D8" w14:paraId="364ABAB7" w14:textId="77777777" w:rsidTr="00593D48">
        <w:tc>
          <w:tcPr>
            <w:tcW w:w="8931" w:type="dxa"/>
            <w:gridSpan w:val="2"/>
            <w:shd w:val="clear" w:color="auto" w:fill="DDD9C3" w:themeFill="background2" w:themeFillShade="E6"/>
          </w:tcPr>
          <w:p w14:paraId="0A8DE2C4" w14:textId="77777777" w:rsidR="00C85086" w:rsidRPr="00E617D8" w:rsidRDefault="00C85086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701" w:type="dxa"/>
          </w:tcPr>
          <w:p w14:paraId="2FC86801" w14:textId="77777777" w:rsidR="00C85086" w:rsidRPr="00E617D8" w:rsidRDefault="00C85086" w:rsidP="00300370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</w:r>
      <w:r w:rsidR="00E40496">
        <w:rPr>
          <w:rFonts w:asciiTheme="minorHAnsi" w:hAnsiTheme="minorHAnsi" w:cs="Verdana"/>
          <w:color w:val="auto"/>
          <w:sz w:val="18"/>
          <w:szCs w:val="18"/>
        </w:rPr>
        <w:lastRenderedPageBreak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A3614" w14:textId="77777777" w:rsidR="00586752" w:rsidRDefault="00586752">
      <w:r>
        <w:separator/>
      </w:r>
    </w:p>
  </w:endnote>
  <w:endnote w:type="continuationSeparator" w:id="0">
    <w:p w14:paraId="48DB855E" w14:textId="77777777" w:rsidR="00586752" w:rsidRDefault="0058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93D48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21B29" w14:textId="77777777" w:rsidR="00586752" w:rsidRDefault="00586752">
      <w:r>
        <w:separator/>
      </w:r>
    </w:p>
  </w:footnote>
  <w:footnote w:type="continuationSeparator" w:id="0">
    <w:p w14:paraId="04B07C17" w14:textId="77777777" w:rsidR="00586752" w:rsidRDefault="0058675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370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3F24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E60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2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52"/>
    <w:rsid w:val="00586B7F"/>
    <w:rsid w:val="005923C1"/>
    <w:rsid w:val="00593D48"/>
    <w:rsid w:val="00594614"/>
    <w:rsid w:val="00596952"/>
    <w:rsid w:val="005A0CDB"/>
    <w:rsid w:val="005A1F34"/>
    <w:rsid w:val="005A2002"/>
    <w:rsid w:val="005A27DC"/>
    <w:rsid w:val="005A3CEB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DFB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3C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2C4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086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CA0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A7E70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1222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1F7B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3833529A-8D55-42A8-9697-BCC12145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977D-8C0D-4FC9-98A3-19694A5C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Kowal Beata</cp:lastModifiedBy>
  <cp:revision>4</cp:revision>
  <cp:lastPrinted>2018-10-01T08:37:00Z</cp:lastPrinted>
  <dcterms:created xsi:type="dcterms:W3CDTF">2024-02-07T12:02:00Z</dcterms:created>
  <dcterms:modified xsi:type="dcterms:W3CDTF">2024-02-07T12:29:00Z</dcterms:modified>
</cp:coreProperties>
</file>